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C0B0D" w14:textId="35B3EE5C" w:rsidR="001347DA" w:rsidRDefault="001347DA">
      <w:pPr>
        <w:rPr>
          <w:rFonts w:ascii="Palatino Linotype" w:hAnsi="Palatino Linotype"/>
          <w:sz w:val="24"/>
          <w:szCs w:val="24"/>
        </w:rPr>
      </w:pPr>
    </w:p>
    <w:p w14:paraId="10A14BA6" w14:textId="0EBBD44B" w:rsidR="00DE352D" w:rsidRPr="006B10D9" w:rsidRDefault="00DE352D">
      <w:pPr>
        <w:rPr>
          <w:rFonts w:ascii="Palatino Linotype" w:hAnsi="Palatino Linotype"/>
          <w:sz w:val="24"/>
          <w:szCs w:val="24"/>
        </w:rPr>
      </w:pPr>
      <w:r w:rsidRPr="006B10D9">
        <w:rPr>
          <w:rFonts w:ascii="Palatino Linotype" w:hAnsi="Palatino Linotype"/>
          <w:sz w:val="24"/>
          <w:szCs w:val="24"/>
        </w:rPr>
        <w:t>Dear St. Andrew’s family,</w:t>
      </w:r>
    </w:p>
    <w:p w14:paraId="0AABCC67" w14:textId="7BCD348D" w:rsidR="00DE352D" w:rsidRPr="006B10D9" w:rsidRDefault="00DE352D">
      <w:pPr>
        <w:rPr>
          <w:rFonts w:ascii="Palatino Linotype" w:hAnsi="Palatino Linotype"/>
          <w:sz w:val="24"/>
          <w:szCs w:val="24"/>
        </w:rPr>
      </w:pPr>
    </w:p>
    <w:p w14:paraId="048D7B12" w14:textId="29AC11CC" w:rsidR="005F1FAE" w:rsidRPr="006B10D9" w:rsidRDefault="00DE352D">
      <w:pPr>
        <w:rPr>
          <w:rFonts w:ascii="Palatino Linotype" w:hAnsi="Palatino Linotype"/>
          <w:sz w:val="24"/>
          <w:szCs w:val="24"/>
        </w:rPr>
      </w:pPr>
      <w:r w:rsidRPr="006B10D9">
        <w:rPr>
          <w:rFonts w:ascii="Palatino Linotype" w:hAnsi="Palatino Linotype"/>
          <w:sz w:val="24"/>
          <w:szCs w:val="24"/>
        </w:rPr>
        <w:t>I am so excited to be with you while Rev. Mia</w:t>
      </w:r>
      <w:r w:rsidR="005F1FAE" w:rsidRPr="006B10D9">
        <w:rPr>
          <w:rFonts w:ascii="Palatino Linotype" w:hAnsi="Palatino Linotype"/>
          <w:sz w:val="24"/>
          <w:szCs w:val="24"/>
        </w:rPr>
        <w:t xml:space="preserve"> and your church friends</w:t>
      </w:r>
      <w:r w:rsidRPr="006B10D9">
        <w:rPr>
          <w:rFonts w:ascii="Palatino Linotype" w:hAnsi="Palatino Linotype"/>
          <w:sz w:val="24"/>
          <w:szCs w:val="24"/>
        </w:rPr>
        <w:t xml:space="preserve"> </w:t>
      </w:r>
      <w:proofErr w:type="gramStart"/>
      <w:r w:rsidRPr="006B10D9">
        <w:rPr>
          <w:rFonts w:ascii="Palatino Linotype" w:hAnsi="Palatino Linotype"/>
          <w:sz w:val="24"/>
          <w:szCs w:val="24"/>
        </w:rPr>
        <w:t>can’t</w:t>
      </w:r>
      <w:proofErr w:type="gramEnd"/>
      <w:r w:rsidRPr="006B10D9">
        <w:rPr>
          <w:rFonts w:ascii="Palatino Linotype" w:hAnsi="Palatino Linotype"/>
          <w:sz w:val="24"/>
          <w:szCs w:val="24"/>
        </w:rPr>
        <w:t xml:space="preserve">. </w:t>
      </w:r>
      <w:r w:rsidR="005F1FAE" w:rsidRPr="006B10D9">
        <w:rPr>
          <w:rFonts w:ascii="Palatino Linotype" w:hAnsi="Palatino Linotype"/>
          <w:sz w:val="24"/>
          <w:szCs w:val="24"/>
        </w:rPr>
        <w:t>I love making new friends and learning all about you.</w:t>
      </w:r>
      <w:r w:rsidR="000371D5">
        <w:rPr>
          <w:rFonts w:ascii="Palatino Linotype" w:hAnsi="Palatino Linotype"/>
          <w:sz w:val="24"/>
          <w:szCs w:val="24"/>
        </w:rPr>
        <w:t xml:space="preserve"> Pop me in the washer/dryer </w:t>
      </w:r>
      <w:r w:rsidR="00734875">
        <w:rPr>
          <w:rFonts w:ascii="Palatino Linotype" w:hAnsi="Palatino Linotype"/>
          <w:sz w:val="24"/>
          <w:szCs w:val="24"/>
        </w:rPr>
        <w:t xml:space="preserve">and </w:t>
      </w:r>
      <w:proofErr w:type="gramStart"/>
      <w:r w:rsidR="00734875">
        <w:rPr>
          <w:rFonts w:ascii="Palatino Linotype" w:hAnsi="Palatino Linotype"/>
          <w:sz w:val="24"/>
          <w:szCs w:val="24"/>
        </w:rPr>
        <w:t>I</w:t>
      </w:r>
      <w:r w:rsidR="00686032">
        <w:rPr>
          <w:rFonts w:ascii="Palatino Linotype" w:hAnsi="Palatino Linotype"/>
          <w:sz w:val="24"/>
          <w:szCs w:val="24"/>
        </w:rPr>
        <w:t>’ll</w:t>
      </w:r>
      <w:proofErr w:type="gramEnd"/>
      <w:r w:rsidR="00686032">
        <w:rPr>
          <w:rFonts w:ascii="Palatino Linotype" w:hAnsi="Palatino Linotype"/>
          <w:sz w:val="24"/>
          <w:szCs w:val="24"/>
        </w:rPr>
        <w:t xml:space="preserve"> be ready to get started on our adventures.</w:t>
      </w:r>
    </w:p>
    <w:p w14:paraId="031B9E3C" w14:textId="77777777" w:rsidR="005F1FAE" w:rsidRPr="006B10D9" w:rsidRDefault="005F1FAE">
      <w:pPr>
        <w:rPr>
          <w:rFonts w:ascii="Palatino Linotype" w:hAnsi="Palatino Linotype"/>
          <w:sz w:val="24"/>
          <w:szCs w:val="24"/>
        </w:rPr>
      </w:pPr>
    </w:p>
    <w:p w14:paraId="207AEAE9" w14:textId="66552569" w:rsidR="005F1FAE" w:rsidRPr="006B10D9" w:rsidRDefault="005F1FAE">
      <w:pPr>
        <w:rPr>
          <w:rFonts w:ascii="Palatino Linotype" w:hAnsi="Palatino Linotype"/>
          <w:sz w:val="24"/>
          <w:szCs w:val="24"/>
        </w:rPr>
      </w:pPr>
      <w:r w:rsidRPr="006B10D9">
        <w:rPr>
          <w:rFonts w:ascii="Palatino Linotype" w:hAnsi="Palatino Linotype"/>
          <w:sz w:val="24"/>
          <w:szCs w:val="24"/>
        </w:rPr>
        <w:t xml:space="preserve">Send pictures of our adventures to Rev. Mia at </w:t>
      </w:r>
      <w:hyperlink r:id="rId10" w:history="1">
        <w:r w:rsidRPr="006B10D9">
          <w:rPr>
            <w:rStyle w:val="Hyperlink"/>
            <w:rFonts w:ascii="Palatino Linotype" w:hAnsi="Palatino Linotype"/>
            <w:sz w:val="24"/>
            <w:szCs w:val="24"/>
          </w:rPr>
          <w:t>mia@standrewswellesley.org</w:t>
        </w:r>
      </w:hyperlink>
      <w:r w:rsidRPr="006B10D9">
        <w:rPr>
          <w:rFonts w:ascii="Palatino Linotype" w:hAnsi="Palatino Linotype"/>
          <w:sz w:val="24"/>
          <w:szCs w:val="24"/>
        </w:rPr>
        <w:t xml:space="preserve"> so that we can all see where I am and how much fun I’m having!</w:t>
      </w:r>
    </w:p>
    <w:p w14:paraId="63DEA25E" w14:textId="77777777" w:rsidR="005F1FAE" w:rsidRPr="006B10D9" w:rsidRDefault="005F1FAE">
      <w:pPr>
        <w:rPr>
          <w:rFonts w:ascii="Palatino Linotype" w:hAnsi="Palatino Linotype"/>
          <w:sz w:val="24"/>
          <w:szCs w:val="24"/>
        </w:rPr>
      </w:pPr>
    </w:p>
    <w:p w14:paraId="0A65FAB7" w14:textId="199D2EA7" w:rsidR="00DE352D" w:rsidRPr="006B10D9" w:rsidRDefault="005F1FAE">
      <w:pPr>
        <w:rPr>
          <w:rFonts w:ascii="Palatino Linotype" w:hAnsi="Palatino Linotype"/>
          <w:sz w:val="24"/>
          <w:szCs w:val="24"/>
        </w:rPr>
      </w:pPr>
      <w:r w:rsidRPr="006B10D9">
        <w:rPr>
          <w:rFonts w:ascii="Palatino Linotype" w:hAnsi="Palatino Linotype"/>
          <w:sz w:val="24"/>
          <w:szCs w:val="24"/>
        </w:rPr>
        <w:t>Please enjoy your week with me</w:t>
      </w:r>
      <w:r w:rsidR="00686032">
        <w:rPr>
          <w:rFonts w:ascii="Palatino Linotype" w:hAnsi="Palatino Linotype"/>
          <w:sz w:val="24"/>
          <w:szCs w:val="24"/>
        </w:rPr>
        <w:t xml:space="preserve">, run me through the wash, </w:t>
      </w:r>
      <w:r w:rsidRPr="006B10D9">
        <w:rPr>
          <w:rFonts w:ascii="Palatino Linotype" w:hAnsi="Palatino Linotype"/>
          <w:sz w:val="24"/>
          <w:szCs w:val="24"/>
        </w:rPr>
        <w:t>and then socially distance drop-off or mail me on to another St. Andrew’s family</w:t>
      </w:r>
      <w:r w:rsidR="0067510E" w:rsidRPr="006B10D9">
        <w:rPr>
          <w:rFonts w:ascii="Palatino Linotype" w:hAnsi="Palatino Linotype"/>
          <w:sz w:val="24"/>
          <w:szCs w:val="24"/>
        </w:rPr>
        <w:t xml:space="preserve"> on Sunday</w:t>
      </w:r>
      <w:r w:rsidRPr="006B10D9">
        <w:rPr>
          <w:rFonts w:ascii="Palatino Linotype" w:hAnsi="Palatino Linotype"/>
          <w:sz w:val="24"/>
          <w:szCs w:val="24"/>
        </w:rPr>
        <w:t>.</w:t>
      </w:r>
      <w:r w:rsidR="00F311C2" w:rsidRPr="006B10D9">
        <w:rPr>
          <w:rFonts w:ascii="Palatino Linotype" w:hAnsi="Palatino Linotype"/>
          <w:sz w:val="24"/>
          <w:szCs w:val="24"/>
        </w:rPr>
        <w:t xml:space="preserve"> You can write a message to the next family or all about our week in my journal.</w:t>
      </w:r>
      <w:r w:rsidRPr="006B10D9">
        <w:rPr>
          <w:rFonts w:ascii="Palatino Linotype" w:hAnsi="Palatino Linotype"/>
          <w:sz w:val="24"/>
          <w:szCs w:val="24"/>
        </w:rPr>
        <w:t xml:space="preserve"> Ask Rev. Mia for an address and contact information if you </w:t>
      </w:r>
      <w:proofErr w:type="gramStart"/>
      <w:r w:rsidRPr="006B10D9">
        <w:rPr>
          <w:rFonts w:ascii="Palatino Linotype" w:hAnsi="Palatino Linotype"/>
          <w:sz w:val="24"/>
          <w:szCs w:val="24"/>
        </w:rPr>
        <w:t>don’t</w:t>
      </w:r>
      <w:proofErr w:type="gramEnd"/>
      <w:r w:rsidRPr="006B10D9">
        <w:rPr>
          <w:rFonts w:ascii="Palatino Linotype" w:hAnsi="Palatino Linotype"/>
          <w:sz w:val="24"/>
          <w:szCs w:val="24"/>
        </w:rPr>
        <w:t xml:space="preserve"> have an idea for who I’d like to visit next. </w:t>
      </w:r>
    </w:p>
    <w:p w14:paraId="04BA93BA" w14:textId="04C1F029" w:rsidR="005F1FAE" w:rsidRPr="006B10D9" w:rsidRDefault="005F1FAE">
      <w:pPr>
        <w:rPr>
          <w:rFonts w:ascii="Palatino Linotype" w:hAnsi="Palatino Linotype"/>
          <w:sz w:val="24"/>
          <w:szCs w:val="24"/>
        </w:rPr>
      </w:pPr>
    </w:p>
    <w:p w14:paraId="1F27011B" w14:textId="2C7AAE9C" w:rsidR="005F1FAE" w:rsidRPr="006B10D9" w:rsidRDefault="005F1FAE">
      <w:pPr>
        <w:rPr>
          <w:rFonts w:ascii="Palatino Linotype" w:hAnsi="Palatino Linotype"/>
          <w:sz w:val="24"/>
          <w:szCs w:val="24"/>
        </w:rPr>
      </w:pPr>
      <w:r w:rsidRPr="006B10D9">
        <w:rPr>
          <w:rFonts w:ascii="Palatino Linotype" w:hAnsi="Palatino Linotype"/>
          <w:sz w:val="24"/>
          <w:szCs w:val="24"/>
        </w:rPr>
        <w:t>Remember: God is always with you wherever you are!</w:t>
      </w:r>
    </w:p>
    <w:p w14:paraId="1E156473" w14:textId="35BB44C1" w:rsidR="005F1FAE" w:rsidRPr="006B10D9" w:rsidRDefault="005F1FAE">
      <w:pPr>
        <w:rPr>
          <w:rFonts w:ascii="Palatino Linotype" w:hAnsi="Palatino Linotype"/>
          <w:sz w:val="24"/>
          <w:szCs w:val="24"/>
        </w:rPr>
      </w:pPr>
    </w:p>
    <w:p w14:paraId="6C4963B2" w14:textId="3A65AF7F" w:rsidR="005F1FAE" w:rsidRPr="006B10D9" w:rsidRDefault="005F1FAE" w:rsidP="0053360A">
      <w:pPr>
        <w:jc w:val="center"/>
        <w:rPr>
          <w:rFonts w:ascii="Palatino Linotype" w:hAnsi="Palatino Linotype"/>
          <w:sz w:val="24"/>
          <w:szCs w:val="24"/>
        </w:rPr>
      </w:pPr>
      <w:r w:rsidRPr="006B10D9">
        <w:rPr>
          <w:rFonts w:ascii="Palatino Linotype" w:hAnsi="Palatino Linotype"/>
          <w:sz w:val="24"/>
          <w:szCs w:val="24"/>
        </w:rPr>
        <w:t>With love,</w:t>
      </w:r>
    </w:p>
    <w:p w14:paraId="6A534248" w14:textId="7683CB6A" w:rsidR="00DE352D" w:rsidRDefault="005F1FAE" w:rsidP="00D27DFC">
      <w:pPr>
        <w:jc w:val="center"/>
        <w:rPr>
          <w:rFonts w:ascii="Palatino Linotype" w:hAnsi="Palatino Linotype"/>
          <w:sz w:val="24"/>
          <w:szCs w:val="24"/>
        </w:rPr>
      </w:pPr>
      <w:r w:rsidRPr="006B10D9">
        <w:rPr>
          <w:rFonts w:ascii="Palatino Linotype" w:hAnsi="Palatino Linotype"/>
          <w:sz w:val="24"/>
          <w:szCs w:val="24"/>
        </w:rPr>
        <w:t>Ramona the Assistant Rector Mouse</w:t>
      </w:r>
    </w:p>
    <w:p w14:paraId="391F8A09" w14:textId="2F163CB5" w:rsidR="00D27DFC" w:rsidRPr="006B10D9" w:rsidRDefault="00D27DFC" w:rsidP="00D27DFC">
      <w:pPr>
        <w:jc w:val="center"/>
        <w:rPr>
          <w:rFonts w:ascii="Palatino Linotype" w:hAnsi="Palatino Linotype"/>
          <w:sz w:val="24"/>
          <w:szCs w:val="24"/>
        </w:rPr>
      </w:pPr>
      <w:r>
        <w:rPr>
          <w:rFonts w:ascii="Palatino Linotype" w:hAnsi="Palatino Linotype"/>
          <w:sz w:val="24"/>
          <w:szCs w:val="24"/>
        </w:rPr>
        <w:t>Rev. Mia Kano, St. Andrew’s, Wellesley, MA</w:t>
      </w:r>
    </w:p>
    <w:p w14:paraId="3AFCA95F" w14:textId="77777777" w:rsidR="0018266E" w:rsidRDefault="0018266E" w:rsidP="002F3B29">
      <w:pPr>
        <w:rPr>
          <w:rFonts w:ascii="Palatino Linotype" w:hAnsi="Palatino Linotype"/>
          <w:b/>
          <w:bCs/>
          <w:sz w:val="24"/>
          <w:szCs w:val="24"/>
        </w:rPr>
      </w:pPr>
    </w:p>
    <w:p w14:paraId="7DCD4EB4" w14:textId="09FA71B0" w:rsidR="002F3B29" w:rsidRPr="006B10D9" w:rsidRDefault="00DE352D" w:rsidP="002F3B29">
      <w:pPr>
        <w:rPr>
          <w:rFonts w:ascii="Palatino Linotype" w:hAnsi="Palatino Linotype"/>
          <w:sz w:val="24"/>
          <w:szCs w:val="24"/>
        </w:rPr>
      </w:pPr>
      <w:r w:rsidRPr="0087014E">
        <w:rPr>
          <w:rFonts w:ascii="Palatino Linotype" w:hAnsi="Palatino Linotype"/>
          <w:b/>
          <w:bCs/>
          <w:sz w:val="24"/>
          <w:szCs w:val="24"/>
        </w:rPr>
        <w:t>Safety</w:t>
      </w:r>
      <w:r w:rsidR="002F3B29" w:rsidRPr="0087014E">
        <w:rPr>
          <w:rFonts w:ascii="Palatino Linotype" w:hAnsi="Palatino Linotype"/>
          <w:b/>
          <w:bCs/>
          <w:sz w:val="24"/>
          <w:szCs w:val="24"/>
        </w:rPr>
        <w:t>/How to take care of me</w:t>
      </w:r>
      <w:r w:rsidR="002F3B29" w:rsidRPr="006B10D9">
        <w:rPr>
          <w:rFonts w:ascii="Palatino Linotype" w:hAnsi="Palatino Linotype"/>
          <w:sz w:val="24"/>
          <w:szCs w:val="24"/>
        </w:rPr>
        <w:t xml:space="preserve">: </w:t>
      </w:r>
    </w:p>
    <w:p w14:paraId="64D28B7B" w14:textId="7C3DD621" w:rsidR="00DE352D" w:rsidRPr="006B10D9" w:rsidRDefault="00DE352D">
      <w:pPr>
        <w:rPr>
          <w:rFonts w:ascii="Palatino Linotype" w:hAnsi="Palatino Linotype"/>
          <w:sz w:val="24"/>
          <w:szCs w:val="24"/>
        </w:rPr>
      </w:pPr>
    </w:p>
    <w:p w14:paraId="59583EEE" w14:textId="2A863AE5" w:rsidR="002B504E" w:rsidRDefault="00DE352D">
      <w:pPr>
        <w:rPr>
          <w:rFonts w:ascii="Palatino Linotype" w:hAnsi="Palatino Linotype"/>
          <w:sz w:val="24"/>
          <w:szCs w:val="24"/>
        </w:rPr>
      </w:pPr>
      <w:r w:rsidRPr="006B10D9">
        <w:rPr>
          <w:rFonts w:ascii="Palatino Linotype" w:hAnsi="Palatino Linotype"/>
          <w:sz w:val="24"/>
          <w:szCs w:val="24"/>
        </w:rPr>
        <w:t xml:space="preserve">I have buttons for eyes! Please do not leave me unattended or in reach of anyone under three years old. Wash and dry me at the beginning and end of the visit so that I can be clean and free from germs/allergens for the next family. Please </w:t>
      </w:r>
      <w:r w:rsidR="002B504E">
        <w:rPr>
          <w:rFonts w:ascii="Palatino Linotype" w:hAnsi="Palatino Linotype"/>
          <w:sz w:val="24"/>
          <w:szCs w:val="24"/>
        </w:rPr>
        <w:t>take my clothes off, put me in my bag with my clothes and run me through the washer and dryer by myself.</w:t>
      </w:r>
    </w:p>
    <w:p w14:paraId="3CC9845F" w14:textId="77777777" w:rsidR="002B504E" w:rsidRDefault="002B504E">
      <w:pPr>
        <w:rPr>
          <w:rFonts w:ascii="Palatino Linotype" w:hAnsi="Palatino Linotype"/>
          <w:sz w:val="24"/>
          <w:szCs w:val="24"/>
        </w:rPr>
      </w:pPr>
    </w:p>
    <w:p w14:paraId="42B2311D" w14:textId="299D3BCD" w:rsidR="00DE352D" w:rsidRDefault="005F1FAE">
      <w:pPr>
        <w:rPr>
          <w:rFonts w:ascii="Palatino Linotype" w:hAnsi="Palatino Linotype"/>
          <w:sz w:val="24"/>
          <w:szCs w:val="24"/>
        </w:rPr>
      </w:pPr>
      <w:r w:rsidRPr="006B10D9">
        <w:rPr>
          <w:rFonts w:ascii="Palatino Linotype" w:hAnsi="Palatino Linotype"/>
          <w:sz w:val="24"/>
          <w:szCs w:val="24"/>
        </w:rPr>
        <w:t>Send</w:t>
      </w:r>
      <w:r w:rsidR="002B504E">
        <w:rPr>
          <w:rFonts w:ascii="Palatino Linotype" w:hAnsi="Palatino Linotype"/>
          <w:sz w:val="24"/>
          <w:szCs w:val="24"/>
        </w:rPr>
        <w:t>/drive</w:t>
      </w:r>
      <w:r w:rsidRPr="006B10D9">
        <w:rPr>
          <w:rFonts w:ascii="Palatino Linotype" w:hAnsi="Palatino Linotype"/>
          <w:sz w:val="24"/>
          <w:szCs w:val="24"/>
        </w:rPr>
        <w:t xml:space="preserve"> me back to Rev. Mia Kano, 7 Denton Road, Wellesley, MA 02482 if I get damaged so I can heal. </w:t>
      </w:r>
    </w:p>
    <w:p w14:paraId="207B3AD1" w14:textId="6095136E" w:rsidR="0018266E" w:rsidRDefault="0018266E" w:rsidP="0087014E">
      <w:pPr>
        <w:jc w:val="center"/>
        <w:rPr>
          <w:rFonts w:ascii="Palatino Linotype" w:hAnsi="Palatino Linotype"/>
          <w:sz w:val="24"/>
          <w:szCs w:val="24"/>
        </w:rPr>
      </w:pPr>
    </w:p>
    <w:p w14:paraId="3BE243BB" w14:textId="120B3539" w:rsidR="0018266E" w:rsidRPr="00D27DFC" w:rsidRDefault="00D27DFC" w:rsidP="00D27DFC">
      <w:pPr>
        <w:jc w:val="center"/>
        <w:rPr>
          <w:rFonts w:ascii="Palatino Linotype" w:hAnsi="Palatino Linotype"/>
          <w:b/>
          <w:bCs/>
          <w:sz w:val="24"/>
          <w:szCs w:val="24"/>
        </w:rPr>
      </w:pPr>
      <w:r w:rsidRPr="00D27DFC">
        <w:rPr>
          <w:rFonts w:ascii="Palatino Linotype" w:hAnsi="Palatino Linotype"/>
          <w:b/>
          <w:bCs/>
          <w:sz w:val="24"/>
          <w:szCs w:val="24"/>
        </w:rPr>
        <w:t xml:space="preserve">A Visit from Ramona: </w:t>
      </w:r>
    </w:p>
    <w:p w14:paraId="53058840" w14:textId="77777777" w:rsidR="00D27DFC" w:rsidRDefault="00D27DFC" w:rsidP="00D27DFC">
      <w:pPr>
        <w:jc w:val="center"/>
        <w:rPr>
          <w:rFonts w:ascii="Palatino Linotype" w:hAnsi="Palatino Linotype"/>
          <w:sz w:val="24"/>
          <w:szCs w:val="24"/>
        </w:rPr>
      </w:pPr>
    </w:p>
    <w:p w14:paraId="100BEB96" w14:textId="76752FD1" w:rsidR="001607F3" w:rsidRPr="00BC5B41" w:rsidRDefault="001607F3">
      <w:pPr>
        <w:rPr>
          <w:rFonts w:ascii="Palatino Linotype" w:hAnsi="Palatino Linotype"/>
          <w:sz w:val="24"/>
          <w:szCs w:val="24"/>
        </w:rPr>
      </w:pPr>
      <w:r w:rsidRPr="00BC5B41">
        <w:rPr>
          <w:rFonts w:ascii="Palatino Linotype" w:hAnsi="Palatino Linotype"/>
          <w:sz w:val="24"/>
          <w:szCs w:val="24"/>
        </w:rPr>
        <w:t xml:space="preserve">Step 1: </w:t>
      </w:r>
      <w:r w:rsidR="0087014E">
        <w:rPr>
          <w:rFonts w:ascii="Palatino Linotype" w:hAnsi="Palatino Linotype"/>
          <w:sz w:val="24"/>
          <w:szCs w:val="24"/>
        </w:rPr>
        <w:t>Arrival</w:t>
      </w:r>
    </w:p>
    <w:p w14:paraId="5C4D712D" w14:textId="21FBAFD4" w:rsidR="001607F3" w:rsidRPr="00BC5B41" w:rsidRDefault="001607F3">
      <w:pPr>
        <w:rPr>
          <w:rFonts w:ascii="Palatino Linotype" w:hAnsi="Palatino Linotype"/>
          <w:sz w:val="24"/>
          <w:szCs w:val="24"/>
        </w:rPr>
      </w:pPr>
    </w:p>
    <w:p w14:paraId="4F9521BF" w14:textId="34979DE3" w:rsidR="001607F3" w:rsidRPr="00BC5B41" w:rsidRDefault="001607F3" w:rsidP="001607F3">
      <w:pPr>
        <w:pStyle w:val="ListParagraph"/>
        <w:numPr>
          <w:ilvl w:val="0"/>
          <w:numId w:val="25"/>
        </w:numPr>
        <w:rPr>
          <w:rFonts w:ascii="Palatino Linotype" w:hAnsi="Palatino Linotype"/>
          <w:sz w:val="24"/>
          <w:szCs w:val="24"/>
        </w:rPr>
      </w:pPr>
      <w:r w:rsidRPr="00BC5B41">
        <w:rPr>
          <w:rFonts w:ascii="Palatino Linotype" w:hAnsi="Palatino Linotype"/>
          <w:sz w:val="24"/>
          <w:szCs w:val="24"/>
        </w:rPr>
        <w:t xml:space="preserve">Put me in the washer and dryer in my bag </w:t>
      </w:r>
      <w:r w:rsidR="005E4B88" w:rsidRPr="00BC5B41">
        <w:rPr>
          <w:rFonts w:ascii="Palatino Linotype" w:hAnsi="Palatino Linotype"/>
          <w:sz w:val="24"/>
          <w:szCs w:val="24"/>
        </w:rPr>
        <w:t>with my washable items</w:t>
      </w:r>
    </w:p>
    <w:p w14:paraId="5E6A5835" w14:textId="44BDA51D" w:rsidR="006013C0" w:rsidRPr="00BC5B41" w:rsidRDefault="006013C0" w:rsidP="006013C0">
      <w:pPr>
        <w:pStyle w:val="ListParagraph"/>
        <w:numPr>
          <w:ilvl w:val="0"/>
          <w:numId w:val="25"/>
        </w:numPr>
        <w:rPr>
          <w:rFonts w:ascii="Palatino Linotype" w:hAnsi="Palatino Linotype"/>
          <w:sz w:val="24"/>
          <w:szCs w:val="24"/>
        </w:rPr>
      </w:pPr>
      <w:r w:rsidRPr="00BC5B41">
        <w:rPr>
          <w:rFonts w:ascii="Palatino Linotype" w:hAnsi="Palatino Linotype"/>
          <w:sz w:val="24"/>
          <w:szCs w:val="24"/>
        </w:rPr>
        <w:t xml:space="preserve">Email Rev. Mia </w:t>
      </w:r>
      <w:hyperlink r:id="rId11" w:history="1">
        <w:r w:rsidRPr="00BC5B41">
          <w:rPr>
            <w:rStyle w:val="Hyperlink"/>
            <w:rFonts w:ascii="Palatino Linotype" w:hAnsi="Palatino Linotype"/>
            <w:sz w:val="24"/>
            <w:szCs w:val="24"/>
          </w:rPr>
          <w:t>mia@standrewswellesley.org</w:t>
        </w:r>
      </w:hyperlink>
      <w:r w:rsidRPr="00BC5B41">
        <w:rPr>
          <w:rFonts w:ascii="Palatino Linotype" w:hAnsi="Palatino Linotype"/>
          <w:sz w:val="24"/>
          <w:szCs w:val="24"/>
        </w:rPr>
        <w:t xml:space="preserve"> to let her know I’ve arrived</w:t>
      </w:r>
    </w:p>
    <w:p w14:paraId="3A741D4E" w14:textId="2D37B01C" w:rsidR="00F2569D" w:rsidRPr="00BC5B41" w:rsidRDefault="00F2569D" w:rsidP="00F2569D">
      <w:pPr>
        <w:rPr>
          <w:rFonts w:ascii="Palatino Linotype" w:hAnsi="Palatino Linotype"/>
          <w:sz w:val="24"/>
          <w:szCs w:val="24"/>
        </w:rPr>
      </w:pPr>
    </w:p>
    <w:p w14:paraId="0BEF7558" w14:textId="5CE722CC" w:rsidR="00F2569D" w:rsidRPr="00BC5B41" w:rsidRDefault="00F2569D" w:rsidP="00F2569D">
      <w:pPr>
        <w:rPr>
          <w:rFonts w:ascii="Palatino Linotype" w:hAnsi="Palatino Linotype"/>
          <w:sz w:val="24"/>
          <w:szCs w:val="24"/>
        </w:rPr>
      </w:pPr>
      <w:r w:rsidRPr="00BC5B41">
        <w:rPr>
          <w:rFonts w:ascii="Palatino Linotype" w:hAnsi="Palatino Linotype"/>
          <w:sz w:val="24"/>
          <w:szCs w:val="24"/>
        </w:rPr>
        <w:lastRenderedPageBreak/>
        <w:t xml:space="preserve">Step 2: </w:t>
      </w:r>
      <w:r w:rsidR="0087014E">
        <w:rPr>
          <w:rFonts w:ascii="Palatino Linotype" w:hAnsi="Palatino Linotype"/>
          <w:sz w:val="24"/>
          <w:szCs w:val="24"/>
        </w:rPr>
        <w:t>Adventures!</w:t>
      </w:r>
    </w:p>
    <w:p w14:paraId="6FC6DADF" w14:textId="3AC79E57" w:rsidR="00F2569D" w:rsidRPr="00BC5B41" w:rsidRDefault="00F2569D" w:rsidP="00F2569D">
      <w:pPr>
        <w:rPr>
          <w:rFonts w:ascii="Palatino Linotype" w:hAnsi="Palatino Linotype"/>
          <w:sz w:val="24"/>
          <w:szCs w:val="24"/>
        </w:rPr>
      </w:pPr>
    </w:p>
    <w:p w14:paraId="5997A3FC" w14:textId="7B79E8F0" w:rsidR="0018266E" w:rsidRPr="0018266E" w:rsidRDefault="00F2569D" w:rsidP="0018266E">
      <w:pPr>
        <w:pStyle w:val="ListParagraph"/>
        <w:numPr>
          <w:ilvl w:val="0"/>
          <w:numId w:val="25"/>
        </w:numPr>
        <w:rPr>
          <w:rFonts w:ascii="Palatino Linotype" w:hAnsi="Palatino Linotype"/>
          <w:sz w:val="24"/>
          <w:szCs w:val="24"/>
        </w:rPr>
      </w:pPr>
      <w:r w:rsidRPr="00BC5B41">
        <w:rPr>
          <w:rFonts w:ascii="Palatino Linotype" w:hAnsi="Palatino Linotype"/>
          <w:sz w:val="24"/>
          <w:szCs w:val="24"/>
        </w:rPr>
        <w:t>Take me on adventures!</w:t>
      </w:r>
      <w:r w:rsidR="0018266E">
        <w:rPr>
          <w:rFonts w:ascii="Palatino Linotype" w:hAnsi="Palatino Linotype"/>
          <w:sz w:val="24"/>
          <w:szCs w:val="24"/>
        </w:rPr>
        <w:t xml:space="preserve"> </w:t>
      </w:r>
      <w:r w:rsidR="0018266E" w:rsidRPr="0018266E">
        <w:rPr>
          <w:rFonts w:ascii="Palatino Linotype" w:hAnsi="Palatino Linotype"/>
          <w:sz w:val="24"/>
          <w:szCs w:val="24"/>
        </w:rPr>
        <w:t xml:space="preserve">Things I love to do with you: </w:t>
      </w:r>
    </w:p>
    <w:p w14:paraId="297AE300" w14:textId="77777777" w:rsidR="0018266E" w:rsidRPr="006B10D9" w:rsidRDefault="0018266E" w:rsidP="0018266E">
      <w:pPr>
        <w:rPr>
          <w:rFonts w:ascii="Palatino Linotype" w:hAnsi="Palatino Linotype"/>
          <w:sz w:val="24"/>
          <w:szCs w:val="24"/>
        </w:rPr>
      </w:pPr>
    </w:p>
    <w:p w14:paraId="0264288D" w14:textId="32945B65" w:rsidR="00D27DFC" w:rsidRPr="00D27DFC" w:rsidRDefault="0018266E" w:rsidP="00D27DFC">
      <w:pPr>
        <w:pStyle w:val="ListParagraph"/>
        <w:numPr>
          <w:ilvl w:val="1"/>
          <w:numId w:val="25"/>
        </w:numPr>
        <w:contextualSpacing w:val="0"/>
        <w:rPr>
          <w:rFonts w:ascii="Palatino Linotype" w:hAnsi="Palatino Linotype"/>
          <w:sz w:val="24"/>
          <w:szCs w:val="24"/>
        </w:rPr>
      </w:pPr>
      <w:r w:rsidRPr="006B10D9">
        <w:rPr>
          <w:rFonts w:ascii="Palatino Linotype" w:hAnsi="Palatino Linotype"/>
          <w:sz w:val="24"/>
          <w:szCs w:val="24"/>
        </w:rPr>
        <w:t xml:space="preserve">I love to pray and listen to your prayers. </w:t>
      </w:r>
    </w:p>
    <w:p w14:paraId="7B73958C" w14:textId="2B70C93A" w:rsidR="0018266E" w:rsidRPr="00031229" w:rsidRDefault="0018266E" w:rsidP="0018266E">
      <w:pPr>
        <w:pStyle w:val="ListParagraph"/>
        <w:numPr>
          <w:ilvl w:val="1"/>
          <w:numId w:val="25"/>
        </w:numPr>
        <w:rPr>
          <w:rFonts w:ascii="Palatino Linotype" w:hAnsi="Palatino Linotype"/>
          <w:sz w:val="24"/>
          <w:szCs w:val="24"/>
        </w:rPr>
      </w:pPr>
      <w:r w:rsidRPr="006B10D9">
        <w:rPr>
          <w:rFonts w:ascii="Palatino Linotype" w:hAnsi="Palatino Linotype"/>
          <w:sz w:val="24"/>
          <w:szCs w:val="24"/>
        </w:rPr>
        <w:t>I love to be read to.</w:t>
      </w:r>
    </w:p>
    <w:p w14:paraId="6FE5FE12" w14:textId="685D02BF" w:rsidR="0018266E" w:rsidRPr="00031229" w:rsidRDefault="0018266E" w:rsidP="0018266E">
      <w:pPr>
        <w:pStyle w:val="ListParagraph"/>
        <w:numPr>
          <w:ilvl w:val="1"/>
          <w:numId w:val="25"/>
        </w:numPr>
        <w:rPr>
          <w:rFonts w:ascii="Palatino Linotype" w:hAnsi="Palatino Linotype"/>
          <w:sz w:val="24"/>
          <w:szCs w:val="24"/>
        </w:rPr>
      </w:pPr>
      <w:r w:rsidRPr="006B10D9">
        <w:rPr>
          <w:rFonts w:ascii="Palatino Linotype" w:hAnsi="Palatino Linotype"/>
          <w:sz w:val="24"/>
          <w:szCs w:val="24"/>
        </w:rPr>
        <w:t xml:space="preserve">I love to go on walks in your neighborhood. </w:t>
      </w:r>
    </w:p>
    <w:p w14:paraId="6CD9948F" w14:textId="412113D8" w:rsidR="0018266E" w:rsidRPr="00031229" w:rsidRDefault="0018266E" w:rsidP="00031229">
      <w:pPr>
        <w:pStyle w:val="ListParagraph"/>
        <w:numPr>
          <w:ilvl w:val="1"/>
          <w:numId w:val="25"/>
        </w:numPr>
        <w:rPr>
          <w:rFonts w:ascii="Palatino Linotype" w:hAnsi="Palatino Linotype"/>
          <w:sz w:val="24"/>
          <w:szCs w:val="24"/>
        </w:rPr>
      </w:pPr>
      <w:r w:rsidRPr="006B10D9">
        <w:rPr>
          <w:rFonts w:ascii="Palatino Linotype" w:hAnsi="Palatino Linotype"/>
          <w:sz w:val="24"/>
          <w:szCs w:val="24"/>
        </w:rPr>
        <w:t>I love to take pictures with you!</w:t>
      </w:r>
    </w:p>
    <w:p w14:paraId="722534C5" w14:textId="77777777" w:rsidR="0018266E" w:rsidRPr="006B10D9" w:rsidRDefault="0018266E" w:rsidP="0018266E">
      <w:pPr>
        <w:pStyle w:val="ListParagraph"/>
        <w:numPr>
          <w:ilvl w:val="1"/>
          <w:numId w:val="25"/>
        </w:numPr>
        <w:rPr>
          <w:rFonts w:ascii="Palatino Linotype" w:hAnsi="Palatino Linotype"/>
          <w:sz w:val="24"/>
          <w:szCs w:val="24"/>
        </w:rPr>
      </w:pPr>
      <w:r w:rsidRPr="006B10D9">
        <w:rPr>
          <w:rFonts w:ascii="Palatino Linotype" w:hAnsi="Palatino Linotype"/>
          <w:sz w:val="24"/>
          <w:szCs w:val="24"/>
        </w:rPr>
        <w:t>I love to create new accessories for my wardrobe and library with you.</w:t>
      </w:r>
    </w:p>
    <w:p w14:paraId="16A88233" w14:textId="77777777" w:rsidR="0018266E" w:rsidRPr="0018266E" w:rsidRDefault="0018266E" w:rsidP="0018266E">
      <w:pPr>
        <w:rPr>
          <w:rFonts w:ascii="Palatino Linotype" w:hAnsi="Palatino Linotype"/>
          <w:sz w:val="24"/>
          <w:szCs w:val="24"/>
        </w:rPr>
      </w:pPr>
    </w:p>
    <w:p w14:paraId="6AAA39D1" w14:textId="0C2C33E1" w:rsidR="00F2569D" w:rsidRPr="00BC5B41" w:rsidRDefault="00F2569D" w:rsidP="00F2569D">
      <w:pPr>
        <w:pStyle w:val="ListParagraph"/>
        <w:numPr>
          <w:ilvl w:val="0"/>
          <w:numId w:val="25"/>
        </w:numPr>
        <w:rPr>
          <w:rFonts w:ascii="Palatino Linotype" w:hAnsi="Palatino Linotype"/>
          <w:sz w:val="24"/>
          <w:szCs w:val="24"/>
        </w:rPr>
      </w:pPr>
      <w:r w:rsidRPr="00BC5B41">
        <w:rPr>
          <w:rFonts w:ascii="Palatino Linotype" w:hAnsi="Palatino Linotype"/>
          <w:sz w:val="24"/>
          <w:szCs w:val="24"/>
        </w:rPr>
        <w:t xml:space="preserve">Send photos of me with you and your family to </w:t>
      </w:r>
      <w:hyperlink r:id="rId12" w:history="1">
        <w:r w:rsidRPr="00BC5B41">
          <w:rPr>
            <w:rStyle w:val="Hyperlink"/>
            <w:rFonts w:ascii="Palatino Linotype" w:hAnsi="Palatino Linotype"/>
            <w:sz w:val="24"/>
            <w:szCs w:val="24"/>
          </w:rPr>
          <w:t>mia@standrewellesley.org</w:t>
        </w:r>
      </w:hyperlink>
    </w:p>
    <w:p w14:paraId="63E1F388" w14:textId="39E1B299" w:rsidR="00F2569D" w:rsidRPr="00BC5B41" w:rsidRDefault="00F2569D" w:rsidP="001B4F1C">
      <w:pPr>
        <w:rPr>
          <w:rFonts w:ascii="Palatino Linotype" w:hAnsi="Palatino Linotype"/>
          <w:sz w:val="24"/>
          <w:szCs w:val="24"/>
        </w:rPr>
      </w:pPr>
    </w:p>
    <w:p w14:paraId="228D77CB" w14:textId="63E0C808" w:rsidR="001B4F1C" w:rsidRPr="00BC5B41" w:rsidRDefault="001B4F1C" w:rsidP="001B4F1C">
      <w:pPr>
        <w:rPr>
          <w:rFonts w:ascii="Palatino Linotype" w:hAnsi="Palatino Linotype"/>
          <w:sz w:val="24"/>
          <w:szCs w:val="24"/>
        </w:rPr>
      </w:pPr>
      <w:r w:rsidRPr="00BC5B41">
        <w:rPr>
          <w:rFonts w:ascii="Palatino Linotype" w:hAnsi="Palatino Linotype"/>
          <w:sz w:val="24"/>
          <w:szCs w:val="24"/>
        </w:rPr>
        <w:t xml:space="preserve">Step 3: </w:t>
      </w:r>
      <w:r w:rsidR="0087014E">
        <w:rPr>
          <w:rFonts w:ascii="Palatino Linotype" w:hAnsi="Palatino Linotype"/>
          <w:sz w:val="24"/>
          <w:szCs w:val="24"/>
        </w:rPr>
        <w:t>Reflect</w:t>
      </w:r>
    </w:p>
    <w:p w14:paraId="621DB906" w14:textId="294FFEE9" w:rsidR="001B4F1C" w:rsidRPr="00BC5B41" w:rsidRDefault="001B4F1C" w:rsidP="001B4F1C">
      <w:pPr>
        <w:rPr>
          <w:rFonts w:ascii="Palatino Linotype" w:hAnsi="Palatino Linotype"/>
          <w:sz w:val="24"/>
          <w:szCs w:val="24"/>
        </w:rPr>
      </w:pPr>
    </w:p>
    <w:p w14:paraId="70BA1B51" w14:textId="054B0966" w:rsidR="008A6CFB" w:rsidRPr="00BC5B41" w:rsidRDefault="008A6CFB" w:rsidP="008A6CFB">
      <w:pPr>
        <w:pStyle w:val="ListParagraph"/>
        <w:numPr>
          <w:ilvl w:val="0"/>
          <w:numId w:val="25"/>
        </w:numPr>
        <w:rPr>
          <w:rFonts w:ascii="Palatino Linotype" w:hAnsi="Palatino Linotype"/>
          <w:sz w:val="24"/>
          <w:szCs w:val="24"/>
        </w:rPr>
      </w:pPr>
      <w:r w:rsidRPr="00BC5B41">
        <w:rPr>
          <w:rFonts w:ascii="Palatino Linotype" w:hAnsi="Palatino Linotype"/>
          <w:sz w:val="24"/>
          <w:szCs w:val="24"/>
        </w:rPr>
        <w:t>Think of a church friend you miss who you think I’d like to visit next OR email Rev. Mia for ideas for where I’d like to go next</w:t>
      </w:r>
      <w:r w:rsidR="00311369">
        <w:rPr>
          <w:rFonts w:ascii="Palatino Linotype" w:hAnsi="Palatino Linotype"/>
          <w:sz w:val="24"/>
          <w:szCs w:val="24"/>
        </w:rPr>
        <w:t xml:space="preserve"> – Check where the family will be by giving them a call or emailing them</w:t>
      </w:r>
    </w:p>
    <w:p w14:paraId="7CF3016A" w14:textId="79484999" w:rsidR="001B4F1C" w:rsidRPr="00BC5B41" w:rsidRDefault="001B4F1C" w:rsidP="001B4F1C">
      <w:pPr>
        <w:pStyle w:val="ListParagraph"/>
        <w:numPr>
          <w:ilvl w:val="0"/>
          <w:numId w:val="25"/>
        </w:numPr>
        <w:rPr>
          <w:rFonts w:ascii="Palatino Linotype" w:hAnsi="Palatino Linotype"/>
          <w:sz w:val="24"/>
          <w:szCs w:val="24"/>
        </w:rPr>
      </w:pPr>
      <w:r w:rsidRPr="00BC5B41">
        <w:rPr>
          <w:rFonts w:ascii="Palatino Linotype" w:hAnsi="Palatino Linotype"/>
          <w:sz w:val="24"/>
          <w:szCs w:val="24"/>
        </w:rPr>
        <w:t>Write a journal entry about our time together in my journal</w:t>
      </w:r>
      <w:r w:rsidR="008A6CFB" w:rsidRPr="00BC5B41">
        <w:rPr>
          <w:rFonts w:ascii="Palatino Linotype" w:hAnsi="Palatino Linotype"/>
          <w:sz w:val="24"/>
          <w:szCs w:val="24"/>
        </w:rPr>
        <w:t xml:space="preserve"> OR a letter to the next friend </w:t>
      </w:r>
      <w:proofErr w:type="gramStart"/>
      <w:r w:rsidR="008A6CFB" w:rsidRPr="00BC5B41">
        <w:rPr>
          <w:rFonts w:ascii="Palatino Linotype" w:hAnsi="Palatino Linotype"/>
          <w:sz w:val="24"/>
          <w:szCs w:val="24"/>
        </w:rPr>
        <w:t>she’ll</w:t>
      </w:r>
      <w:proofErr w:type="gramEnd"/>
      <w:r w:rsidR="008A6CFB" w:rsidRPr="00BC5B41">
        <w:rPr>
          <w:rFonts w:ascii="Palatino Linotype" w:hAnsi="Palatino Linotype"/>
          <w:sz w:val="24"/>
          <w:szCs w:val="24"/>
        </w:rPr>
        <w:t xml:space="preserve"> visit</w:t>
      </w:r>
    </w:p>
    <w:p w14:paraId="690C495C" w14:textId="26C5C3B5" w:rsidR="001B4F1C" w:rsidRPr="00BC5B41" w:rsidRDefault="005E4B88" w:rsidP="001B4F1C">
      <w:pPr>
        <w:pStyle w:val="ListParagraph"/>
        <w:numPr>
          <w:ilvl w:val="0"/>
          <w:numId w:val="25"/>
        </w:numPr>
        <w:rPr>
          <w:rFonts w:ascii="Palatino Linotype" w:hAnsi="Palatino Linotype"/>
          <w:sz w:val="24"/>
          <w:szCs w:val="24"/>
        </w:rPr>
      </w:pPr>
      <w:r w:rsidRPr="00BC5B41">
        <w:rPr>
          <w:rFonts w:ascii="Palatino Linotype" w:hAnsi="Palatino Linotype"/>
          <w:sz w:val="24"/>
          <w:szCs w:val="24"/>
        </w:rPr>
        <w:t>If you created anything for me (like new clothes or accessories), add the items to my packing list</w:t>
      </w:r>
      <w:r w:rsidR="00032F3A">
        <w:rPr>
          <w:rFonts w:ascii="Palatino Linotype" w:hAnsi="Palatino Linotype"/>
          <w:sz w:val="24"/>
          <w:szCs w:val="24"/>
        </w:rPr>
        <w:t xml:space="preserve"> in my journal</w:t>
      </w:r>
    </w:p>
    <w:p w14:paraId="1696A73C" w14:textId="150F17A5" w:rsidR="005E4B88" w:rsidRPr="00BC5B41" w:rsidRDefault="005E4B88" w:rsidP="005E4B88">
      <w:pPr>
        <w:rPr>
          <w:rFonts w:ascii="Palatino Linotype" w:hAnsi="Palatino Linotype"/>
          <w:sz w:val="24"/>
          <w:szCs w:val="24"/>
        </w:rPr>
      </w:pPr>
    </w:p>
    <w:p w14:paraId="7F0AD4A0" w14:textId="5E9222CD" w:rsidR="005E4B88" w:rsidRPr="00BC5B41" w:rsidRDefault="005E4B88" w:rsidP="005E4B88">
      <w:pPr>
        <w:rPr>
          <w:rFonts w:ascii="Palatino Linotype" w:hAnsi="Palatino Linotype"/>
          <w:sz w:val="24"/>
          <w:szCs w:val="24"/>
        </w:rPr>
      </w:pPr>
      <w:r w:rsidRPr="00BC5B41">
        <w:rPr>
          <w:rFonts w:ascii="Palatino Linotype" w:hAnsi="Palatino Linotype"/>
          <w:sz w:val="24"/>
          <w:szCs w:val="24"/>
        </w:rPr>
        <w:t>Step 4:</w:t>
      </w:r>
      <w:r w:rsidR="0087014E">
        <w:rPr>
          <w:rFonts w:ascii="Palatino Linotype" w:hAnsi="Palatino Linotype"/>
          <w:sz w:val="24"/>
          <w:szCs w:val="24"/>
        </w:rPr>
        <w:t xml:space="preserve"> Preparing to Go</w:t>
      </w:r>
    </w:p>
    <w:p w14:paraId="7D3D9755" w14:textId="3EE3A186" w:rsidR="005E4B88" w:rsidRPr="00BC5B41" w:rsidRDefault="005E4B88" w:rsidP="005E4B88">
      <w:pPr>
        <w:rPr>
          <w:rFonts w:ascii="Palatino Linotype" w:hAnsi="Palatino Linotype"/>
          <w:sz w:val="24"/>
          <w:szCs w:val="24"/>
        </w:rPr>
      </w:pPr>
    </w:p>
    <w:p w14:paraId="3DB85F15" w14:textId="77D4703C" w:rsidR="005E4B88" w:rsidRPr="00BC5B41" w:rsidRDefault="005E4B88" w:rsidP="005E4B88">
      <w:pPr>
        <w:pStyle w:val="ListParagraph"/>
        <w:numPr>
          <w:ilvl w:val="0"/>
          <w:numId w:val="25"/>
        </w:numPr>
        <w:rPr>
          <w:rFonts w:ascii="Palatino Linotype" w:hAnsi="Palatino Linotype"/>
          <w:sz w:val="24"/>
          <w:szCs w:val="24"/>
        </w:rPr>
      </w:pPr>
      <w:r w:rsidRPr="00BC5B41">
        <w:rPr>
          <w:rFonts w:ascii="Palatino Linotype" w:hAnsi="Palatino Linotype"/>
          <w:sz w:val="24"/>
          <w:szCs w:val="24"/>
        </w:rPr>
        <w:t>Put me in the washer and dryer in my bag with my washable items</w:t>
      </w:r>
    </w:p>
    <w:p w14:paraId="2BE2AF93" w14:textId="60E94C57" w:rsidR="006F34CA" w:rsidRPr="00BC5B41" w:rsidRDefault="006F34CA" w:rsidP="005E4B88">
      <w:pPr>
        <w:pStyle w:val="ListParagraph"/>
        <w:numPr>
          <w:ilvl w:val="0"/>
          <w:numId w:val="25"/>
        </w:numPr>
        <w:rPr>
          <w:rFonts w:ascii="Palatino Linotype" w:hAnsi="Palatino Linotype"/>
          <w:sz w:val="24"/>
          <w:szCs w:val="24"/>
        </w:rPr>
      </w:pPr>
      <w:r w:rsidRPr="00BC5B41">
        <w:rPr>
          <w:rFonts w:ascii="Palatino Linotype" w:hAnsi="Palatino Linotype"/>
          <w:sz w:val="24"/>
          <w:szCs w:val="24"/>
        </w:rPr>
        <w:t xml:space="preserve">Pack up my clothes and items and double-check </w:t>
      </w:r>
      <w:proofErr w:type="gramStart"/>
      <w:r w:rsidRPr="00BC5B41">
        <w:rPr>
          <w:rFonts w:ascii="Palatino Linotype" w:hAnsi="Palatino Linotype"/>
          <w:sz w:val="24"/>
          <w:szCs w:val="24"/>
        </w:rPr>
        <w:t>nothing’s</w:t>
      </w:r>
      <w:proofErr w:type="gramEnd"/>
      <w:r w:rsidRPr="00BC5B41">
        <w:rPr>
          <w:rFonts w:ascii="Palatino Linotype" w:hAnsi="Palatino Linotype"/>
          <w:sz w:val="24"/>
          <w:szCs w:val="24"/>
        </w:rPr>
        <w:t xml:space="preserve"> left behind!</w:t>
      </w:r>
    </w:p>
    <w:p w14:paraId="7122806A" w14:textId="14A6B3C2" w:rsidR="006F34CA" w:rsidRPr="00BC5B41" w:rsidRDefault="006F34CA" w:rsidP="006F34CA">
      <w:pPr>
        <w:rPr>
          <w:rFonts w:ascii="Palatino Linotype" w:hAnsi="Palatino Linotype"/>
          <w:sz w:val="24"/>
          <w:szCs w:val="24"/>
        </w:rPr>
      </w:pPr>
    </w:p>
    <w:p w14:paraId="5A4ADAAA" w14:textId="0D963012" w:rsidR="006F34CA" w:rsidRDefault="006F34CA" w:rsidP="006F34CA">
      <w:pPr>
        <w:rPr>
          <w:rFonts w:ascii="Palatino Linotype" w:hAnsi="Palatino Linotype"/>
          <w:sz w:val="24"/>
          <w:szCs w:val="24"/>
        </w:rPr>
      </w:pPr>
      <w:r w:rsidRPr="00BC5B41">
        <w:rPr>
          <w:rFonts w:ascii="Palatino Linotype" w:hAnsi="Palatino Linotype"/>
          <w:sz w:val="24"/>
          <w:szCs w:val="24"/>
        </w:rPr>
        <w:t xml:space="preserve">Step 5: </w:t>
      </w:r>
      <w:r w:rsidR="0087014E">
        <w:rPr>
          <w:rFonts w:ascii="Palatino Linotype" w:hAnsi="Palatino Linotype"/>
          <w:sz w:val="24"/>
          <w:szCs w:val="24"/>
        </w:rPr>
        <w:t>On to the next visit!</w:t>
      </w:r>
    </w:p>
    <w:p w14:paraId="75527501" w14:textId="77777777" w:rsidR="0087014E" w:rsidRPr="00BC5B41" w:rsidRDefault="0087014E" w:rsidP="006F34CA">
      <w:pPr>
        <w:rPr>
          <w:rFonts w:ascii="Palatino Linotype" w:hAnsi="Palatino Linotype"/>
          <w:sz w:val="24"/>
          <w:szCs w:val="24"/>
        </w:rPr>
      </w:pPr>
    </w:p>
    <w:p w14:paraId="3FC365EA" w14:textId="263EA397" w:rsidR="003705B7" w:rsidRPr="00BC5B41" w:rsidRDefault="003705B7" w:rsidP="005E4B88">
      <w:pPr>
        <w:pStyle w:val="ListParagraph"/>
        <w:numPr>
          <w:ilvl w:val="0"/>
          <w:numId w:val="25"/>
        </w:numPr>
        <w:rPr>
          <w:rFonts w:ascii="Palatino Linotype" w:hAnsi="Palatino Linotype"/>
          <w:sz w:val="24"/>
          <w:szCs w:val="24"/>
        </w:rPr>
      </w:pPr>
      <w:r w:rsidRPr="00BC5B41">
        <w:rPr>
          <w:rFonts w:ascii="Palatino Linotype" w:hAnsi="Palatino Linotype"/>
          <w:sz w:val="24"/>
          <w:szCs w:val="24"/>
        </w:rPr>
        <w:t xml:space="preserve">Mail or drop me off in a socially distancing appropriate way </w:t>
      </w:r>
      <w:r w:rsidR="00572327">
        <w:rPr>
          <w:rFonts w:ascii="Palatino Linotype" w:hAnsi="Palatino Linotype"/>
          <w:sz w:val="24"/>
          <w:szCs w:val="24"/>
        </w:rPr>
        <w:t xml:space="preserve">and let my new friends know </w:t>
      </w:r>
      <w:proofErr w:type="gramStart"/>
      <w:r w:rsidR="00572327">
        <w:rPr>
          <w:rFonts w:ascii="Palatino Linotype" w:hAnsi="Palatino Linotype"/>
          <w:sz w:val="24"/>
          <w:szCs w:val="24"/>
        </w:rPr>
        <w:t>I’m</w:t>
      </w:r>
      <w:proofErr w:type="gramEnd"/>
      <w:r w:rsidR="00572327">
        <w:rPr>
          <w:rFonts w:ascii="Palatino Linotype" w:hAnsi="Palatino Linotype"/>
          <w:sz w:val="24"/>
          <w:szCs w:val="24"/>
        </w:rPr>
        <w:t xml:space="preserve"> coming</w:t>
      </w:r>
    </w:p>
    <w:p w14:paraId="03865732" w14:textId="5431A203" w:rsidR="006F34CA" w:rsidRPr="00BC5B41" w:rsidRDefault="006F34CA" w:rsidP="005E4B88">
      <w:pPr>
        <w:pStyle w:val="ListParagraph"/>
        <w:numPr>
          <w:ilvl w:val="0"/>
          <w:numId w:val="25"/>
        </w:numPr>
        <w:rPr>
          <w:rFonts w:ascii="Palatino Linotype" w:hAnsi="Palatino Linotype"/>
          <w:sz w:val="24"/>
          <w:szCs w:val="24"/>
        </w:rPr>
      </w:pPr>
      <w:r w:rsidRPr="00BC5B41">
        <w:rPr>
          <w:rFonts w:ascii="Palatino Linotype" w:hAnsi="Palatino Linotype"/>
          <w:sz w:val="24"/>
          <w:szCs w:val="24"/>
        </w:rPr>
        <w:t xml:space="preserve">Email Rev. Mia </w:t>
      </w:r>
      <w:hyperlink r:id="rId13" w:history="1">
        <w:r w:rsidRPr="00BC5B41">
          <w:rPr>
            <w:rStyle w:val="Hyperlink"/>
            <w:rFonts w:ascii="Palatino Linotype" w:hAnsi="Palatino Linotype"/>
            <w:sz w:val="24"/>
            <w:szCs w:val="24"/>
          </w:rPr>
          <w:t>mia@standrewswellesley.org</w:t>
        </w:r>
      </w:hyperlink>
      <w:r w:rsidRPr="00BC5B41">
        <w:rPr>
          <w:rFonts w:ascii="Palatino Linotype" w:hAnsi="Palatino Linotype"/>
          <w:sz w:val="24"/>
          <w:szCs w:val="24"/>
        </w:rPr>
        <w:t xml:space="preserve"> to let her know I’m on my way and where I am going</w:t>
      </w:r>
    </w:p>
    <w:sectPr w:rsidR="006F34CA" w:rsidRPr="00BC5B4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BEF35" w14:textId="77777777" w:rsidR="00EF71BE" w:rsidRDefault="00EF71BE" w:rsidP="00EF71BE">
      <w:r>
        <w:separator/>
      </w:r>
    </w:p>
  </w:endnote>
  <w:endnote w:type="continuationSeparator" w:id="0">
    <w:p w14:paraId="4AB9ADB8" w14:textId="77777777" w:rsidR="00EF71BE" w:rsidRDefault="00EF71BE" w:rsidP="00EF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78624" w14:textId="77777777" w:rsidR="00EF71BE" w:rsidRDefault="00EF71BE" w:rsidP="00EF71BE">
      <w:r>
        <w:separator/>
      </w:r>
    </w:p>
  </w:footnote>
  <w:footnote w:type="continuationSeparator" w:id="0">
    <w:p w14:paraId="4DD66BF8" w14:textId="77777777" w:rsidR="00EF71BE" w:rsidRDefault="00EF71BE" w:rsidP="00EF7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6613E" w14:textId="72E61E77" w:rsidR="00EF71BE" w:rsidRDefault="00EF71BE" w:rsidP="00EF71BE">
    <w:pPr>
      <w:pStyle w:val="Header"/>
      <w:jc w:val="center"/>
    </w:pPr>
    <w:r>
      <w:rPr>
        <w:rFonts w:eastAsia="Times New Roman"/>
        <w:noProof/>
      </w:rPr>
      <w:drawing>
        <wp:inline distT="0" distB="0" distL="0" distR="0" wp14:anchorId="012BA2DC" wp14:editId="605F6346">
          <wp:extent cx="457200" cy="6335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2908" cy="669173"/>
                  </a:xfrm>
                  <a:prstGeom prst="rect">
                    <a:avLst/>
                  </a:prstGeom>
                  <a:noFill/>
                  <a:ln>
                    <a:noFill/>
                  </a:ln>
                </pic:spPr>
              </pic:pic>
            </a:graphicData>
          </a:graphic>
        </wp:inline>
      </w:drawing>
    </w:r>
    <w:r>
      <w:rPr>
        <w:rFonts w:eastAsia="Times New Roman"/>
        <w:noProof/>
      </w:rPr>
      <w:drawing>
        <wp:inline distT="0" distB="0" distL="0" distR="0" wp14:anchorId="0DF449DB" wp14:editId="3EA25D84">
          <wp:extent cx="1606550" cy="749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3246" cy="7665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E67F05"/>
    <w:multiLevelType w:val="hybridMultilevel"/>
    <w:tmpl w:val="626A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FFB4B0F"/>
    <w:multiLevelType w:val="hybridMultilevel"/>
    <w:tmpl w:val="B41E5BA2"/>
    <w:lvl w:ilvl="0" w:tplc="821A9B42">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4"/>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2D"/>
    <w:rsid w:val="00031229"/>
    <w:rsid w:val="00032F3A"/>
    <w:rsid w:val="000371D5"/>
    <w:rsid w:val="001347DA"/>
    <w:rsid w:val="001607F3"/>
    <w:rsid w:val="0018266E"/>
    <w:rsid w:val="001B4F1C"/>
    <w:rsid w:val="002B504E"/>
    <w:rsid w:val="002F3B29"/>
    <w:rsid w:val="00311369"/>
    <w:rsid w:val="003705B7"/>
    <w:rsid w:val="0053360A"/>
    <w:rsid w:val="00572327"/>
    <w:rsid w:val="005E4B88"/>
    <w:rsid w:val="005F1FAE"/>
    <w:rsid w:val="006013C0"/>
    <w:rsid w:val="00645252"/>
    <w:rsid w:val="00666054"/>
    <w:rsid w:val="0067510E"/>
    <w:rsid w:val="00686032"/>
    <w:rsid w:val="006B10D9"/>
    <w:rsid w:val="006D3D74"/>
    <w:rsid w:val="006F34CA"/>
    <w:rsid w:val="00734875"/>
    <w:rsid w:val="0083569A"/>
    <w:rsid w:val="0084591D"/>
    <w:rsid w:val="0087014E"/>
    <w:rsid w:val="008A6CFB"/>
    <w:rsid w:val="00A9204E"/>
    <w:rsid w:val="00BC5B41"/>
    <w:rsid w:val="00C64CE1"/>
    <w:rsid w:val="00D27DFC"/>
    <w:rsid w:val="00DE352D"/>
    <w:rsid w:val="00EF71BE"/>
    <w:rsid w:val="00F2569D"/>
    <w:rsid w:val="00F3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70D4"/>
  <w15:chartTrackingRefBased/>
  <w15:docId w15:val="{1C3758BF-A539-4001-85F4-4CBC4125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E352D"/>
    <w:pPr>
      <w:ind w:left="720"/>
      <w:contextualSpacing/>
    </w:pPr>
  </w:style>
  <w:style w:type="character" w:styleId="UnresolvedMention">
    <w:name w:val="Unresolved Mention"/>
    <w:basedOn w:val="DefaultParagraphFont"/>
    <w:uiPriority w:val="99"/>
    <w:semiHidden/>
    <w:unhideWhenUsed/>
    <w:rsid w:val="005F1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a@standrewswellesle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a@standrewellesle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a@standrewswellesle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ia@standrewswellesle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b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041EAF005244297A6801EDA068AC8" ma:contentTypeVersion="13" ma:contentTypeDescription="Create a new document." ma:contentTypeScope="" ma:versionID="57b78979dd58f802894345f3f278d2ad">
  <xsd:schema xmlns:xsd="http://www.w3.org/2001/XMLSchema" xmlns:xs="http://www.w3.org/2001/XMLSchema" xmlns:p="http://schemas.microsoft.com/office/2006/metadata/properties" xmlns:ns3="71ea1aed-255f-45fd-acc3-91537375717f" xmlns:ns4="3885639c-9a60-4a30-8043-de8c1cb21142" targetNamespace="http://schemas.microsoft.com/office/2006/metadata/properties" ma:root="true" ma:fieldsID="59588c26b15238adada25b7a1949d998" ns3:_="" ns4:_="">
    <xsd:import namespace="71ea1aed-255f-45fd-acc3-91537375717f"/>
    <xsd:import namespace="3885639c-9a60-4a30-8043-de8c1cb211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a1aed-255f-45fd-acc3-915373757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5639c-9a60-4a30-8043-de8c1cb211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BC9134-AD1D-4A4B-A305-6208F98C96E3}">
  <ds:schemaRefs>
    <ds:schemaRef ds:uri="http://schemas.microsoft.com/sharepoint/v3/contenttype/forms"/>
  </ds:schemaRefs>
</ds:datastoreItem>
</file>

<file path=customXml/itemProps3.xml><?xml version="1.0" encoding="utf-8"?>
<ds:datastoreItem xmlns:ds="http://schemas.openxmlformats.org/officeDocument/2006/customXml" ds:itemID="{7290873C-D201-4122-B5F5-D6D05FA3D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a1aed-255f-45fd-acc3-91537375717f"/>
    <ds:schemaRef ds:uri="3885639c-9a60-4a30-8043-de8c1cb21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Kano</dc:creator>
  <cp:keywords/>
  <dc:description/>
  <cp:lastModifiedBy>Maria Kano</cp:lastModifiedBy>
  <cp:revision>2</cp:revision>
  <cp:lastPrinted>2020-05-14T20:04:00Z</cp:lastPrinted>
  <dcterms:created xsi:type="dcterms:W3CDTF">2020-05-15T16:52:00Z</dcterms:created>
  <dcterms:modified xsi:type="dcterms:W3CDTF">2020-05-15T16:52:00Z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0x010100ECB041EAF005244297A6801EDA068AC8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